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15D4" w:rsidRPr="0083166A" w:rsidRDefault="00DA15D4">
      <w:pPr>
        <w:rPr>
          <w:rFonts w:ascii="Corbel" w:hAnsi="Corbel"/>
          <w:color w:val="FF0000"/>
          <w:lang w:val="en-GB"/>
        </w:rPr>
      </w:pPr>
    </w:p>
    <w:p w:rsidR="00F12B8D" w:rsidRPr="006A4955" w:rsidRDefault="00C81D57" w:rsidP="00F12B8D">
      <w:pPr>
        <w:rPr>
          <w:rFonts w:asciiTheme="minorHAnsi" w:hAnsiTheme="minorHAnsi"/>
        </w:rPr>
      </w:pPr>
      <w:r w:rsidRPr="006A4955">
        <w:rPr>
          <w:rFonts w:asciiTheme="minorHAnsi" w:hAnsiTheme="minorHAnsi" w:cs="Tahoma"/>
        </w:rPr>
        <w:t xml:space="preserve"> </w:t>
      </w:r>
      <w:r w:rsidR="00F12B8D" w:rsidRPr="006A4955">
        <w:rPr>
          <w:rFonts w:asciiTheme="minorHAnsi" w:hAnsiTheme="minorHAnsi"/>
        </w:rPr>
        <w:t xml:space="preserve">At some point around the year 750 people in the </w:t>
      </w:r>
      <w:smartTag w:uri="urn:schemas-microsoft-com:office:smarttags" w:element="place">
        <w:r w:rsidR="00F12B8D" w:rsidRPr="006A4955">
          <w:rPr>
            <w:rFonts w:asciiTheme="minorHAnsi" w:hAnsiTheme="minorHAnsi"/>
          </w:rPr>
          <w:t>Middle East</w:t>
        </w:r>
      </w:smartTag>
      <w:r w:rsidR="00F12B8D" w:rsidRPr="006A4955">
        <w:rPr>
          <w:rFonts w:asciiTheme="minorHAnsi" w:hAnsiTheme="minorHAnsi"/>
        </w:rPr>
        <w:t xml:space="preserve"> started to get interested in science and mathematics.  This resulted in a 'House of Wisdom' being established in </w:t>
      </w:r>
      <w:smartTag w:uri="urn:schemas-microsoft-com:office:smarttags" w:element="City">
        <w:smartTag w:uri="urn:schemas-microsoft-com:office:smarttags" w:element="place">
          <w:r w:rsidR="00F12B8D" w:rsidRPr="006A4955">
            <w:rPr>
              <w:rFonts w:asciiTheme="minorHAnsi" w:hAnsiTheme="minorHAnsi"/>
            </w:rPr>
            <w:t>Baghdad</w:t>
          </w:r>
        </w:smartTag>
      </w:smartTag>
      <w:r w:rsidR="00F12B8D" w:rsidRPr="006A4955">
        <w:rPr>
          <w:rFonts w:asciiTheme="minorHAnsi" w:hAnsiTheme="minorHAnsi"/>
        </w:rPr>
        <w:t>.  One of the most well-known members of this 'House of Wisdom' was a man called Mohammed ibn-Musa al-Khwarizmi.  This mathematician was also keen on astronomy and wrote several books about both subjects.  However, his most famous work is a book written in 825 entitled '</w:t>
      </w:r>
      <w:proofErr w:type="spellStart"/>
      <w:r w:rsidR="00F12B8D" w:rsidRPr="006A4955">
        <w:rPr>
          <w:rFonts w:asciiTheme="minorHAnsi" w:hAnsiTheme="minorHAnsi"/>
          <w:i/>
          <w:iCs/>
        </w:rPr>
        <w:t>Hisab</w:t>
      </w:r>
      <w:proofErr w:type="spellEnd"/>
      <w:r w:rsidR="00F12B8D" w:rsidRPr="006A4955">
        <w:rPr>
          <w:rFonts w:asciiTheme="minorHAnsi" w:hAnsiTheme="minorHAnsi"/>
          <w:i/>
          <w:iCs/>
        </w:rPr>
        <w:t xml:space="preserve"> al-</w:t>
      </w:r>
      <w:proofErr w:type="spellStart"/>
      <w:r w:rsidR="00F12B8D" w:rsidRPr="006A4955">
        <w:rPr>
          <w:rFonts w:asciiTheme="minorHAnsi" w:hAnsiTheme="minorHAnsi"/>
          <w:i/>
          <w:iCs/>
        </w:rPr>
        <w:t>jabr</w:t>
      </w:r>
      <w:proofErr w:type="spellEnd"/>
      <w:r w:rsidR="00F12B8D" w:rsidRPr="006A4955">
        <w:rPr>
          <w:rFonts w:asciiTheme="minorHAnsi" w:hAnsiTheme="minorHAnsi"/>
          <w:i/>
          <w:iCs/>
        </w:rPr>
        <w:t xml:space="preserve"> </w:t>
      </w:r>
      <w:proofErr w:type="spellStart"/>
      <w:r w:rsidR="00F12B8D" w:rsidRPr="006A4955">
        <w:rPr>
          <w:rFonts w:asciiTheme="minorHAnsi" w:hAnsiTheme="minorHAnsi"/>
          <w:i/>
          <w:iCs/>
        </w:rPr>
        <w:t>w'al-musqabalah</w:t>
      </w:r>
      <w:proofErr w:type="spellEnd"/>
      <w:r w:rsidR="00F12B8D" w:rsidRPr="006A4955">
        <w:rPr>
          <w:rFonts w:asciiTheme="minorHAnsi" w:hAnsiTheme="minorHAnsi"/>
        </w:rPr>
        <w:t>'.  Its spectacular title is the reason it is famous as '</w:t>
      </w:r>
      <w:r w:rsidR="00F12B8D" w:rsidRPr="006A4955">
        <w:rPr>
          <w:rFonts w:asciiTheme="minorHAnsi" w:hAnsiTheme="minorHAnsi"/>
          <w:i/>
          <w:iCs/>
        </w:rPr>
        <w:t>al-</w:t>
      </w:r>
      <w:proofErr w:type="spellStart"/>
      <w:r w:rsidR="00F12B8D" w:rsidRPr="006A4955">
        <w:rPr>
          <w:rFonts w:asciiTheme="minorHAnsi" w:hAnsiTheme="minorHAnsi"/>
          <w:i/>
          <w:iCs/>
        </w:rPr>
        <w:t>jabr</w:t>
      </w:r>
      <w:proofErr w:type="spellEnd"/>
      <w:r w:rsidR="00F12B8D" w:rsidRPr="006A4955">
        <w:rPr>
          <w:rFonts w:asciiTheme="minorHAnsi" w:hAnsiTheme="minorHAnsi"/>
        </w:rPr>
        <w:t>' became '</w:t>
      </w:r>
      <w:r w:rsidR="00F12B8D" w:rsidRPr="006A4955">
        <w:rPr>
          <w:rFonts w:asciiTheme="minorHAnsi" w:hAnsiTheme="minorHAnsi"/>
          <w:i/>
          <w:iCs/>
        </w:rPr>
        <w:t>algebra</w:t>
      </w:r>
      <w:r w:rsidR="00F12B8D" w:rsidRPr="006A4955">
        <w:rPr>
          <w:rFonts w:asciiTheme="minorHAnsi" w:hAnsiTheme="minorHAnsi"/>
        </w:rPr>
        <w:t xml:space="preserve">'.  So there we have it.  Algebra was invented in </w:t>
      </w:r>
      <w:smartTag w:uri="urn:schemas-microsoft-com:office:smarttags" w:element="City">
        <w:smartTag w:uri="urn:schemas-microsoft-com:office:smarttags" w:element="place">
          <w:r w:rsidR="00F12B8D" w:rsidRPr="006A4955">
            <w:rPr>
              <w:rFonts w:asciiTheme="minorHAnsi" w:hAnsiTheme="minorHAnsi"/>
            </w:rPr>
            <w:t>Baghdad</w:t>
          </w:r>
        </w:smartTag>
      </w:smartTag>
      <w:r w:rsidR="00F12B8D" w:rsidRPr="006A4955">
        <w:rPr>
          <w:rFonts w:asciiTheme="minorHAnsi" w:hAnsiTheme="minorHAnsi"/>
        </w:rPr>
        <w:t xml:space="preserve"> in the year 825.  </w:t>
      </w:r>
      <w:proofErr w:type="gramStart"/>
      <w:r w:rsidR="00F12B8D" w:rsidRPr="006A4955">
        <w:rPr>
          <w:rFonts w:asciiTheme="minorHAnsi" w:hAnsiTheme="minorHAnsi"/>
        </w:rPr>
        <w:t>Sort of.</w:t>
      </w:r>
      <w:proofErr w:type="gramEnd"/>
    </w:p>
    <w:p w:rsidR="00F12B8D" w:rsidRPr="006A4955" w:rsidRDefault="00F12B8D" w:rsidP="00F12B8D">
      <w:pPr>
        <w:rPr>
          <w:rFonts w:asciiTheme="minorHAnsi" w:hAnsiTheme="minorHAnsi"/>
          <w:b/>
          <w:bCs/>
          <w:color w:val="FF0000"/>
        </w:rPr>
      </w:pPr>
    </w:p>
    <w:p w:rsidR="0083166A" w:rsidRPr="006A4955" w:rsidRDefault="0083166A" w:rsidP="00F12B8D">
      <w:pPr>
        <w:rPr>
          <w:rFonts w:asciiTheme="minorHAnsi" w:hAnsiTheme="minorHAnsi"/>
          <w:bCs/>
          <w:i/>
        </w:rPr>
      </w:pPr>
      <w:r w:rsidRPr="006A4955">
        <w:rPr>
          <w:rFonts w:asciiTheme="minorHAnsi" w:hAnsiTheme="minorHAnsi"/>
          <w:bCs/>
          <w:i/>
        </w:rPr>
        <w:t>Problem 1</w:t>
      </w:r>
    </w:p>
    <w:p w:rsidR="00F12B8D" w:rsidRPr="006A4955" w:rsidRDefault="00F12B8D" w:rsidP="0083166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</w:rPr>
      </w:pPr>
      <w:r w:rsidRPr="006A4955">
        <w:rPr>
          <w:rFonts w:asciiTheme="minorHAnsi" w:hAnsiTheme="minorHAnsi"/>
        </w:rPr>
        <w:t xml:space="preserve">Much of the content of al-Khwarizmi's book was about </w:t>
      </w:r>
      <w:r w:rsidRPr="006A4955">
        <w:rPr>
          <w:rFonts w:asciiTheme="minorHAnsi" w:hAnsiTheme="minorHAnsi"/>
          <w:b/>
          <w:bCs/>
        </w:rPr>
        <w:t>equations</w:t>
      </w:r>
      <w:r w:rsidRPr="006A4955">
        <w:rPr>
          <w:rFonts w:asciiTheme="minorHAnsi" w:hAnsiTheme="minorHAnsi"/>
        </w:rPr>
        <w:t>.  For each of the equations below, write down a sentence in words to describe what it means.</w:t>
      </w:r>
    </w:p>
    <w:p w:rsidR="0083166A" w:rsidRPr="006A4955" w:rsidRDefault="0083166A" w:rsidP="0083166A">
      <w:pPr>
        <w:rPr>
          <w:rFonts w:asciiTheme="minorHAnsi" w:hAnsiTheme="minorHAnsi"/>
        </w:rPr>
      </w:pPr>
    </w:p>
    <w:tbl>
      <w:tblPr>
        <w:tblStyle w:val="TableGrid"/>
        <w:tblW w:w="0" w:type="auto"/>
        <w:tblCellSpacing w:w="142" w:type="dxa"/>
        <w:tblInd w:w="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37"/>
        <w:gridCol w:w="3458"/>
        <w:gridCol w:w="3186"/>
      </w:tblGrid>
      <w:tr w:rsidR="0083166A" w:rsidRPr="006A4955" w:rsidTr="0083166A">
        <w:trPr>
          <w:trHeight w:val="720"/>
          <w:tblCellSpacing w:w="142" w:type="dxa"/>
        </w:trPr>
        <w:tc>
          <w:tcPr>
            <w:tcW w:w="2711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vAlign w:val="center"/>
          </w:tcPr>
          <w:p w:rsidR="0083166A" w:rsidRPr="006A4955" w:rsidRDefault="0083166A" w:rsidP="0083166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x + 1 = 7</w:t>
            </w:r>
          </w:p>
        </w:tc>
        <w:tc>
          <w:tcPr>
            <w:tcW w:w="3174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vAlign w:val="center"/>
          </w:tcPr>
          <w:p w:rsidR="0083166A" w:rsidRPr="006A4955" w:rsidRDefault="0083166A" w:rsidP="0083166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3g = 42</w:t>
            </w:r>
          </w:p>
        </w:tc>
        <w:tc>
          <w:tcPr>
            <w:tcW w:w="2760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vAlign w:val="center"/>
          </w:tcPr>
          <w:p w:rsidR="0083166A" w:rsidRPr="006A4955" w:rsidRDefault="0083166A" w:rsidP="0083166A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4m – 1 = 19</w:t>
            </w:r>
          </w:p>
        </w:tc>
      </w:tr>
    </w:tbl>
    <w:p w:rsidR="00F12B8D" w:rsidRPr="006A4955" w:rsidRDefault="00F12B8D" w:rsidP="00F12B8D">
      <w:pPr>
        <w:rPr>
          <w:rFonts w:asciiTheme="minorHAnsi" w:hAnsiTheme="minorHAnsi"/>
        </w:rPr>
      </w:pPr>
    </w:p>
    <w:p w:rsidR="0083166A" w:rsidRPr="006A4955" w:rsidRDefault="0083166A" w:rsidP="0083166A">
      <w:pPr>
        <w:rPr>
          <w:rFonts w:asciiTheme="minorHAnsi" w:hAnsiTheme="minorHAnsi" w:cs="Tahoma"/>
        </w:rPr>
      </w:pPr>
      <w:r w:rsidRPr="006A4955">
        <w:rPr>
          <w:rFonts w:asciiTheme="minorHAnsi" w:hAnsiTheme="minorHAnsi" w:cs="Tahoma"/>
        </w:rPr>
        <w:t xml:space="preserve">Of course, back in the time of  al-Khwarizmi people in </w:t>
      </w:r>
      <w:smartTag w:uri="urn:schemas-microsoft-com:office:smarttags" w:element="place">
        <w:r w:rsidRPr="006A4955">
          <w:rPr>
            <w:rFonts w:asciiTheme="minorHAnsi" w:hAnsiTheme="minorHAnsi" w:cs="Tahoma"/>
          </w:rPr>
          <w:t>Europe</w:t>
        </w:r>
      </w:smartTag>
      <w:r w:rsidRPr="006A4955">
        <w:rPr>
          <w:rFonts w:asciiTheme="minorHAnsi" w:hAnsiTheme="minorHAnsi" w:cs="Tahoma"/>
        </w:rPr>
        <w:t xml:space="preserve"> were still using Roman numerals: I, II, III, IV, V, VI and so on.  The problem with this system is that it is rather tricky to calculate, as anyone who has tried to work out MCCLXXI × DCIV will know.  Arabic countries used a different system so al-Khwarizmi's calculations were rather more straightforward.  However, just to complicate things a bit, there were two different sets of symbols in use in the </w:t>
      </w:r>
      <w:smartTag w:uri="urn:schemas-microsoft-com:office:smarttags" w:element="place">
        <w:r w:rsidRPr="006A4955">
          <w:rPr>
            <w:rFonts w:asciiTheme="minorHAnsi" w:hAnsiTheme="minorHAnsi" w:cs="Tahoma"/>
          </w:rPr>
          <w:t>Middle East</w:t>
        </w:r>
      </w:smartTag>
      <w:r w:rsidRPr="006A4955">
        <w:rPr>
          <w:rFonts w:asciiTheme="minorHAnsi" w:hAnsiTheme="minorHAnsi" w:cs="Tahoma"/>
        </w:rPr>
        <w:t>:</w:t>
      </w:r>
    </w:p>
    <w:p w:rsidR="0083166A" w:rsidRPr="006A4955" w:rsidRDefault="0083166A" w:rsidP="0083166A">
      <w:pPr>
        <w:rPr>
          <w:rFonts w:asciiTheme="minorHAnsi" w:hAnsiTheme="minorHAnsi" w:cs="Tahoma"/>
        </w:rPr>
      </w:pPr>
    </w:p>
    <w:p w:rsidR="0083166A" w:rsidRPr="006A4955" w:rsidRDefault="0083166A" w:rsidP="0083166A">
      <w:pPr>
        <w:rPr>
          <w:rFonts w:asciiTheme="minorHAnsi" w:hAnsiTheme="minorHAnsi" w:cs="Tahoma"/>
        </w:rPr>
      </w:pPr>
      <w:r w:rsidRPr="006A4955">
        <w:rPr>
          <w:rFonts w:asciiTheme="minorHAnsi" w:hAnsiTheme="minorHAnsi" w:cs="Tahoma"/>
        </w:rPr>
        <w:t xml:space="preserve">First we have the 'West Arabic numerals':  0, 1, 2, 3, 4, 5, 6, 7, 8 and 9.  Clearly you will </w:t>
      </w:r>
      <w:proofErr w:type="spellStart"/>
      <w:r w:rsidRPr="006A4955">
        <w:rPr>
          <w:rFonts w:asciiTheme="minorHAnsi" w:hAnsiTheme="minorHAnsi" w:cs="Tahoma"/>
        </w:rPr>
        <w:t>recognise</w:t>
      </w:r>
      <w:proofErr w:type="spellEnd"/>
      <w:r w:rsidRPr="006A4955">
        <w:rPr>
          <w:rFonts w:asciiTheme="minorHAnsi" w:hAnsiTheme="minorHAnsi" w:cs="Tahoma"/>
        </w:rPr>
        <w:t xml:space="preserve"> these as you use them every day and they are written in the correct order.</w:t>
      </w:r>
    </w:p>
    <w:p w:rsidR="0083166A" w:rsidRPr="0083166A" w:rsidRDefault="0083166A" w:rsidP="0083166A">
      <w:pPr>
        <w:rPr>
          <w:rFonts w:ascii="Corbel" w:hAnsi="Corbel" w:cs="Tahoma"/>
        </w:rPr>
      </w:pPr>
    </w:p>
    <w:p w:rsidR="0083166A" w:rsidRPr="006A4955" w:rsidRDefault="0083166A" w:rsidP="0083166A">
      <w:pPr>
        <w:rPr>
          <w:rFonts w:asciiTheme="minorHAnsi" w:hAnsiTheme="minorHAnsi"/>
        </w:rPr>
      </w:pPr>
      <w:r w:rsidRPr="006A4955">
        <w:rPr>
          <w:rFonts w:asciiTheme="minorHAnsi" w:hAnsiTheme="minorHAnsi" w:cs="Tahoma"/>
        </w:rPr>
        <w:t>And then we have the 'East Arabic numerals':</w:t>
      </w:r>
      <w:r w:rsidRPr="0083166A">
        <w:rPr>
          <w:rFonts w:ascii="Corbel" w:hAnsi="Corbel"/>
        </w:rPr>
        <w:t xml:space="preserve"> </w:t>
      </w:r>
      <w:r w:rsidRPr="0083166A">
        <w:rPr>
          <w:rFonts w:ascii="Corbel" w:hAnsi="Corbel"/>
          <w:cs/>
        </w:rPr>
        <w:t>٧</w:t>
      </w:r>
      <w:r w:rsidR="006A4955">
        <w:rPr>
          <w:rFonts w:ascii="Corbel" w:hAnsi="Corbel"/>
          <w:lang w:val="en-GB"/>
        </w:rPr>
        <w:t xml:space="preserve"> </w:t>
      </w:r>
      <w:r w:rsidR="006A4955" w:rsidRPr="006A4955">
        <w:rPr>
          <w:rFonts w:asciiTheme="minorHAnsi" w:hAnsiTheme="minorHAnsi" w:cs="Tahoma"/>
        </w:rPr>
        <w:t>,</w:t>
      </w:r>
      <w:r w:rsidRPr="0083166A">
        <w:rPr>
          <w:rFonts w:ascii="Corbel" w:hAnsi="Corbel"/>
          <w:rtl/>
        </w:rPr>
        <w:t xml:space="preserve"> </w:t>
      </w:r>
      <w:r w:rsidRPr="0083166A">
        <w:rPr>
          <w:rFonts w:ascii="Corbel" w:hAnsi="Corbel"/>
          <w:cs/>
        </w:rPr>
        <w:t>٩</w:t>
      </w:r>
      <w:r w:rsidR="006A4955">
        <w:rPr>
          <w:rFonts w:ascii="Corbel" w:hAnsi="Corbel"/>
          <w:lang w:val="en-GB"/>
        </w:rPr>
        <w:t xml:space="preserve"> </w:t>
      </w:r>
      <w:r w:rsidR="006A4955" w:rsidRPr="006A4955">
        <w:rPr>
          <w:rFonts w:asciiTheme="minorHAnsi" w:hAnsiTheme="minorHAnsi" w:cs="Tahoma"/>
        </w:rPr>
        <w:t>,</w:t>
      </w:r>
      <w:r w:rsidR="006A4955">
        <w:rPr>
          <w:rFonts w:asciiTheme="minorHAnsi" w:hAnsiTheme="minorHAnsi" w:cs="Tahoma"/>
        </w:rPr>
        <w:t xml:space="preserve"> </w:t>
      </w:r>
      <w:r w:rsidRPr="0083166A">
        <w:rPr>
          <w:rFonts w:ascii="Corbel" w:hAnsi="Corbel"/>
          <w:cs/>
        </w:rPr>
        <w:t>٠</w:t>
      </w:r>
      <w:r w:rsidR="006A4955">
        <w:rPr>
          <w:rFonts w:ascii="Corbel" w:hAnsi="Corbel"/>
          <w:lang w:val="en-GB"/>
        </w:rPr>
        <w:t xml:space="preserve"> </w:t>
      </w:r>
      <w:r w:rsidR="006A4955" w:rsidRPr="006A4955">
        <w:rPr>
          <w:rFonts w:asciiTheme="minorHAnsi" w:hAnsiTheme="minorHAnsi" w:cs="Tahoma"/>
        </w:rPr>
        <w:t>,</w:t>
      </w:r>
      <w:r w:rsidRPr="0083166A">
        <w:rPr>
          <w:rFonts w:ascii="Corbel" w:hAnsi="Corbel"/>
          <w:rtl/>
        </w:rPr>
        <w:t xml:space="preserve"> </w:t>
      </w:r>
      <w:r w:rsidRPr="0083166A">
        <w:rPr>
          <w:rFonts w:ascii="Corbel" w:hAnsi="Corbel"/>
          <w:cs/>
        </w:rPr>
        <w:t>٥</w:t>
      </w:r>
      <w:r w:rsidR="006A4955">
        <w:rPr>
          <w:rFonts w:ascii="Corbel" w:hAnsi="Corbel"/>
          <w:lang w:val="en-GB"/>
        </w:rPr>
        <w:t xml:space="preserve"> </w:t>
      </w:r>
      <w:r w:rsidR="006A4955" w:rsidRPr="006A4955">
        <w:rPr>
          <w:rFonts w:asciiTheme="minorHAnsi" w:hAnsiTheme="minorHAnsi" w:cs="Tahoma"/>
        </w:rPr>
        <w:t>,</w:t>
      </w:r>
      <w:r w:rsidR="006A4955">
        <w:rPr>
          <w:rFonts w:asciiTheme="minorHAnsi" w:hAnsiTheme="minorHAnsi" w:cs="Tahoma"/>
        </w:rPr>
        <w:t xml:space="preserve"> </w:t>
      </w:r>
      <w:r w:rsidRPr="0083166A">
        <w:rPr>
          <w:rFonts w:ascii="Corbel" w:hAnsi="Corbel"/>
          <w:cs/>
        </w:rPr>
        <w:t>٤</w:t>
      </w:r>
      <w:r w:rsidR="006A4955">
        <w:rPr>
          <w:rFonts w:ascii="Corbel" w:hAnsi="Corbel"/>
          <w:lang w:val="en-GB"/>
        </w:rPr>
        <w:t xml:space="preserve"> </w:t>
      </w:r>
      <w:r w:rsidR="006A4955" w:rsidRPr="006A4955">
        <w:rPr>
          <w:rFonts w:asciiTheme="minorHAnsi" w:hAnsiTheme="minorHAnsi" w:cs="Tahoma"/>
        </w:rPr>
        <w:t>,</w:t>
      </w:r>
      <w:r w:rsidRPr="006A4955">
        <w:rPr>
          <w:rFonts w:asciiTheme="minorHAnsi" w:hAnsiTheme="minorHAnsi"/>
          <w:rtl/>
        </w:rPr>
        <w:t xml:space="preserve"> </w:t>
      </w:r>
      <w:r w:rsidRPr="0083166A">
        <w:rPr>
          <w:rFonts w:ascii="Corbel" w:hAnsi="Corbel"/>
          <w:cs/>
        </w:rPr>
        <w:t>٨</w:t>
      </w:r>
      <w:r w:rsidR="006A4955">
        <w:rPr>
          <w:rFonts w:ascii="Corbel" w:hAnsi="Corbel"/>
          <w:lang w:val="en-GB"/>
        </w:rPr>
        <w:t xml:space="preserve"> </w:t>
      </w:r>
      <w:r w:rsidRPr="006A4955">
        <w:rPr>
          <w:rFonts w:asciiTheme="minorHAnsi" w:hAnsiTheme="minorHAnsi"/>
        </w:rPr>
        <w:t>,</w:t>
      </w:r>
      <w:r w:rsidRPr="0083166A">
        <w:rPr>
          <w:rFonts w:ascii="Corbel" w:hAnsi="Corbel"/>
        </w:rPr>
        <w:t xml:space="preserve"> </w:t>
      </w:r>
      <w:r w:rsidRPr="0083166A">
        <w:rPr>
          <w:rFonts w:ascii="Corbel" w:hAnsi="Corbel"/>
          <w:cs/>
        </w:rPr>
        <w:t>۳</w:t>
      </w:r>
      <w:r w:rsidR="006A4955">
        <w:rPr>
          <w:rFonts w:ascii="Corbel" w:hAnsi="Corbel"/>
          <w:lang w:val="en-GB"/>
        </w:rPr>
        <w:t xml:space="preserve"> </w:t>
      </w:r>
      <w:r w:rsidRPr="006A4955">
        <w:rPr>
          <w:rFonts w:asciiTheme="minorHAnsi" w:hAnsiTheme="minorHAnsi"/>
        </w:rPr>
        <w:t>,</w:t>
      </w:r>
      <w:r w:rsidRPr="0083166A">
        <w:rPr>
          <w:rFonts w:ascii="Corbel" w:hAnsi="Corbel"/>
        </w:rPr>
        <w:t xml:space="preserve"> </w:t>
      </w:r>
      <w:r w:rsidRPr="0083166A">
        <w:rPr>
          <w:rFonts w:ascii="Corbel" w:hAnsi="Corbel"/>
          <w:cs/>
        </w:rPr>
        <w:t>۱</w:t>
      </w:r>
      <w:r w:rsidR="006A4955">
        <w:rPr>
          <w:rFonts w:ascii="Corbel" w:hAnsi="Corbel"/>
          <w:lang w:val="en-GB"/>
        </w:rPr>
        <w:t xml:space="preserve"> </w:t>
      </w:r>
      <w:r w:rsidRPr="006A4955">
        <w:rPr>
          <w:rFonts w:asciiTheme="minorHAnsi" w:hAnsiTheme="minorHAnsi"/>
        </w:rPr>
        <w:t>,</w:t>
      </w:r>
      <w:r w:rsidRPr="0083166A">
        <w:rPr>
          <w:rFonts w:ascii="Corbel" w:hAnsi="Corbel"/>
        </w:rPr>
        <w:t xml:space="preserve"> </w:t>
      </w:r>
      <w:r w:rsidRPr="0083166A">
        <w:rPr>
          <w:rFonts w:ascii="Corbel" w:hAnsi="Corbel"/>
          <w:cs/>
        </w:rPr>
        <w:t>۲</w:t>
      </w:r>
      <w:r w:rsidR="006A4955">
        <w:rPr>
          <w:rFonts w:ascii="Corbel" w:hAnsi="Corbel"/>
          <w:lang w:val="en-GB"/>
        </w:rPr>
        <w:t xml:space="preserve"> </w:t>
      </w:r>
      <w:r w:rsidRPr="006A4955">
        <w:rPr>
          <w:rFonts w:asciiTheme="minorHAnsi" w:hAnsiTheme="minorHAnsi"/>
        </w:rPr>
        <w:t>,</w:t>
      </w:r>
      <w:r w:rsidRPr="0083166A">
        <w:rPr>
          <w:rFonts w:ascii="Corbel" w:hAnsi="Corbel"/>
        </w:rPr>
        <w:t xml:space="preserve"> </w:t>
      </w:r>
      <w:r w:rsidRPr="006A4955">
        <w:rPr>
          <w:rFonts w:asciiTheme="minorHAnsi" w:hAnsiTheme="minorHAnsi"/>
        </w:rPr>
        <w:t>and</w:t>
      </w:r>
      <w:r w:rsidRPr="0083166A">
        <w:rPr>
          <w:rFonts w:ascii="Corbel" w:hAnsi="Corbel"/>
        </w:rPr>
        <w:t xml:space="preserve"> </w:t>
      </w:r>
      <w:r w:rsidRPr="006A4955">
        <w:rPr>
          <w:rFonts w:asciiTheme="minorHAnsi" w:hAnsiTheme="minorHAnsi"/>
          <w:cs/>
        </w:rPr>
        <w:t>٦</w:t>
      </w:r>
      <w:r w:rsidR="00EE467A" w:rsidRPr="006A4955">
        <w:rPr>
          <w:rFonts w:asciiTheme="minorHAnsi" w:hAnsiTheme="minorHAnsi"/>
        </w:rPr>
        <w:t>.  Now</w:t>
      </w:r>
      <w:r w:rsidRPr="006A4955">
        <w:rPr>
          <w:rFonts w:asciiTheme="minorHAnsi" w:hAnsiTheme="minorHAnsi"/>
        </w:rPr>
        <w:t xml:space="preserve">, these are not in the correct order.  </w:t>
      </w:r>
    </w:p>
    <w:p w:rsidR="0083166A" w:rsidRDefault="0083166A" w:rsidP="0083166A">
      <w:pPr>
        <w:rPr>
          <w:rFonts w:ascii="Corbel" w:hAnsi="Corbel"/>
        </w:rPr>
      </w:pPr>
    </w:p>
    <w:p w:rsidR="0083166A" w:rsidRPr="006A4955" w:rsidRDefault="0083166A" w:rsidP="0083166A">
      <w:pPr>
        <w:rPr>
          <w:rFonts w:asciiTheme="minorHAnsi" w:hAnsiTheme="minorHAnsi"/>
          <w:i/>
        </w:rPr>
      </w:pPr>
      <w:r w:rsidRPr="006A4955">
        <w:rPr>
          <w:rFonts w:asciiTheme="minorHAnsi" w:hAnsiTheme="minorHAnsi"/>
          <w:i/>
        </w:rPr>
        <w:t>Problem 2</w:t>
      </w:r>
    </w:p>
    <w:p w:rsidR="0083166A" w:rsidRPr="006A4955" w:rsidRDefault="0083166A" w:rsidP="0083166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</w:rPr>
      </w:pPr>
      <w:r w:rsidRPr="006A4955">
        <w:rPr>
          <w:rFonts w:asciiTheme="minorHAnsi" w:hAnsiTheme="minorHAnsi"/>
        </w:rPr>
        <w:t>Solve the algebra problems below to work out the value of each of the symbols.</w:t>
      </w:r>
    </w:p>
    <w:p w:rsidR="0083166A" w:rsidRDefault="0083166A" w:rsidP="0083166A"/>
    <w:tbl>
      <w:tblPr>
        <w:tblStyle w:val="TableGrid"/>
        <w:tblW w:w="0" w:type="auto"/>
        <w:tblCellSpacing w:w="142" w:type="dxa"/>
        <w:tblInd w:w="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3260"/>
        <w:gridCol w:w="3261"/>
      </w:tblGrid>
      <w:tr w:rsidR="0083166A" w:rsidTr="0083166A">
        <w:trPr>
          <w:trHeight w:val="730"/>
          <w:tblCellSpacing w:w="142" w:type="dxa"/>
        </w:trPr>
        <w:tc>
          <w:tcPr>
            <w:tcW w:w="2834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٤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+ 5 = 9</w:t>
            </w:r>
          </w:p>
        </w:tc>
        <w:tc>
          <w:tcPr>
            <w:tcW w:w="2976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٤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</w:t>
            </w:r>
            <w:r w:rsidRPr="006A4955">
              <w:rPr>
                <w:rFonts w:asciiTheme="minorHAnsi" w:hAnsiTheme="minorHAnsi"/>
                <w:b/>
                <w:sz w:val="36"/>
                <w:szCs w:val="36"/>
                <w:rtl/>
              </w:rPr>
              <w:t>+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٠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</w:t>
            </w:r>
            <w:r w:rsidR="006A4955" w:rsidRPr="006A4955">
              <w:rPr>
                <w:rFonts w:asciiTheme="minorHAnsi" w:hAnsiTheme="minorHAnsi"/>
                <w:b/>
                <w:sz w:val="36"/>
                <w:szCs w:val="36"/>
              </w:rPr>
              <w:t>=</w:t>
            </w:r>
            <w:bookmarkStart w:id="0" w:name="_GoBack"/>
            <w:bookmarkEnd w:id="0"/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٤</w:t>
            </w:r>
          </w:p>
        </w:tc>
        <w:tc>
          <w:tcPr>
            <w:tcW w:w="2835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٣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</w:t>
            </w:r>
            <w:r w:rsidR="006A4955" w:rsidRPr="006A4955">
              <w:rPr>
                <w:rFonts w:asciiTheme="minorHAnsi" w:hAnsiTheme="minorHAnsi"/>
                <w:b/>
                <w:sz w:val="36"/>
                <w:szCs w:val="36"/>
              </w:rPr>
              <w:t>×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٦</w:t>
            </w:r>
            <w:r w:rsidRPr="0083166A">
              <w:rPr>
                <w:rFonts w:ascii="Corbel" w:hAnsi="Corbel"/>
                <w:b/>
                <w:bCs/>
                <w:sz w:val="36"/>
                <w:szCs w:val="36"/>
                <w:cs/>
              </w:rPr>
              <w:t xml:space="preserve">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= 18</w:t>
            </w:r>
          </w:p>
        </w:tc>
      </w:tr>
      <w:tr w:rsidR="0083166A" w:rsidTr="0083166A">
        <w:trPr>
          <w:trHeight w:val="730"/>
          <w:tblCellSpacing w:w="142" w:type="dxa"/>
        </w:trPr>
        <w:tc>
          <w:tcPr>
            <w:tcW w:w="2834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6 ×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٥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= 30</w:t>
            </w:r>
          </w:p>
        </w:tc>
        <w:tc>
          <w:tcPr>
            <w:tcW w:w="2976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42 ÷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٧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= 6</w:t>
            </w:r>
          </w:p>
        </w:tc>
        <w:tc>
          <w:tcPr>
            <w:tcW w:w="2835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٨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÷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۲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=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٤</w:t>
            </w:r>
          </w:p>
        </w:tc>
      </w:tr>
      <w:tr w:rsidR="0083166A" w:rsidTr="0083166A">
        <w:trPr>
          <w:trHeight w:val="730"/>
          <w:tblCellSpacing w:w="142" w:type="dxa"/>
        </w:trPr>
        <w:tc>
          <w:tcPr>
            <w:tcW w:w="2834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٣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</w:t>
            </w:r>
            <w:r w:rsidR="006A4955" w:rsidRPr="006A4955">
              <w:rPr>
                <w:rFonts w:asciiTheme="minorHAnsi" w:hAnsiTheme="minorHAnsi"/>
                <w:b/>
                <w:sz w:val="36"/>
                <w:szCs w:val="36"/>
              </w:rPr>
              <w:t>×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٣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 </w:t>
            </w:r>
            <w:r w:rsidR="006A4955" w:rsidRPr="006A4955">
              <w:rPr>
                <w:rFonts w:asciiTheme="minorHAnsi" w:hAnsiTheme="minorHAnsi"/>
                <w:b/>
                <w:sz w:val="36"/>
                <w:szCs w:val="36"/>
              </w:rPr>
              <w:t>=</w:t>
            </w:r>
            <w:r w:rsidRPr="0083166A">
              <w:rPr>
                <w:rFonts w:ascii="Corbel" w:hAnsi="Corbel"/>
                <w:b/>
                <w:sz w:val="36"/>
                <w:szCs w:val="36"/>
                <w:rtl/>
              </w:rPr>
              <w:t xml:space="preserve"> 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٩</w:t>
            </w:r>
          </w:p>
        </w:tc>
        <w:tc>
          <w:tcPr>
            <w:tcW w:w="2976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tabs>
                <w:tab w:val="left" w:pos="720"/>
              </w:tabs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٨ </w:t>
            </w:r>
            <w:r w:rsidRPr="006A4955">
              <w:rPr>
                <w:rFonts w:asciiTheme="minorHAnsi" w:hAnsiTheme="minorHAnsi"/>
                <w:b/>
                <w:sz w:val="36"/>
                <w:szCs w:val="36"/>
                <w:cs/>
              </w:rPr>
              <w:t xml:space="preserve">–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3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=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٥</w:t>
            </w:r>
          </w:p>
        </w:tc>
        <w:tc>
          <w:tcPr>
            <w:tcW w:w="2835" w:type="dxa"/>
            <w:tcBorders>
              <w:top w:val="thinThickSmallGap" w:sz="12" w:space="0" w:color="FF0000"/>
              <w:left w:val="thinThickSmallGap" w:sz="12" w:space="0" w:color="FF0000"/>
              <w:bottom w:val="thickThinSmallGap" w:sz="12" w:space="0" w:color="FF0000"/>
              <w:right w:val="thickThinSmallGap" w:sz="12" w:space="0" w:color="FF0000"/>
            </w:tcBorders>
            <w:tcMar>
              <w:left w:w="0" w:type="dxa"/>
              <w:right w:w="0" w:type="dxa"/>
            </w:tcMar>
            <w:vAlign w:val="center"/>
          </w:tcPr>
          <w:p w:rsidR="0083166A" w:rsidRPr="0083166A" w:rsidRDefault="0083166A" w:rsidP="0083166A">
            <w:pPr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۱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×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 xml:space="preserve">۱  </w:t>
            </w:r>
            <w:r w:rsidRPr="006A4955">
              <w:rPr>
                <w:rFonts w:asciiTheme="minorHAnsi" w:hAnsiTheme="minorHAnsi"/>
                <w:b/>
                <w:sz w:val="36"/>
                <w:szCs w:val="36"/>
              </w:rPr>
              <w:t>=</w:t>
            </w:r>
            <w:r w:rsidRPr="0083166A">
              <w:rPr>
                <w:rFonts w:ascii="Corbel" w:hAnsi="Corbel"/>
                <w:b/>
                <w:sz w:val="36"/>
                <w:szCs w:val="36"/>
              </w:rPr>
              <w:t xml:space="preserve">  </w:t>
            </w:r>
            <w:r w:rsidRPr="0083166A">
              <w:rPr>
                <w:rFonts w:ascii="Corbel" w:hAnsi="Corbel"/>
                <w:b/>
                <w:sz w:val="36"/>
                <w:szCs w:val="36"/>
                <w:cs/>
              </w:rPr>
              <w:t>۱</w:t>
            </w:r>
          </w:p>
        </w:tc>
      </w:tr>
    </w:tbl>
    <w:p w:rsidR="00F12B8D" w:rsidRPr="00C81D57" w:rsidRDefault="00F12B8D" w:rsidP="00A53286">
      <w:pPr>
        <w:rPr>
          <w:rFonts w:ascii="Corbel" w:hAnsi="Corbel" w:cs="Tahoma"/>
          <w:sz w:val="28"/>
          <w:szCs w:val="28"/>
        </w:rPr>
      </w:pPr>
    </w:p>
    <w:sectPr w:rsidR="00F12B8D" w:rsidRPr="00C81D57">
      <w:headerReference w:type="default" r:id="rId8"/>
      <w:footerReference w:type="default" r:id="rId9"/>
      <w:footnotePr>
        <w:pos w:val="beneathText"/>
      </w:footnotePr>
      <w:pgSz w:w="11905" w:h="16837"/>
      <w:pgMar w:top="1440" w:right="1077" w:bottom="899" w:left="1077" w:header="709" w:footer="5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573" w:rsidRDefault="00016573">
      <w:r>
        <w:separator/>
      </w:r>
    </w:p>
  </w:endnote>
  <w:endnote w:type="continuationSeparator" w:id="0">
    <w:p w:rsidR="00016573" w:rsidRDefault="0001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8D" w:rsidRDefault="00FA554F">
    <w:pPr>
      <w:pStyle w:val="Footer"/>
      <w:rPr>
        <w:rFonts w:ascii="Century Gothic" w:hAnsi="Century Gothic"/>
        <w:sz w:val="20"/>
        <w:lang w:val="en-GB"/>
      </w:rPr>
    </w:pPr>
    <w:r>
      <w:rPr>
        <w:noProof/>
        <w:lang w:val="en-GB"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5865" cy="50038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5865" cy="500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67A">
      <w:rPr>
        <w:rFonts w:ascii="Century Gothic" w:hAnsi="Century Gothic"/>
        <w:sz w:val="20"/>
        <w:lang w:val="en-GB"/>
      </w:rPr>
      <w:sym w:font="Symbol" w:char="F0D3"/>
    </w:r>
    <w:r w:rsidR="00EE467A">
      <w:rPr>
        <w:rFonts w:ascii="Century Gothic" w:hAnsi="Century Gothic"/>
        <w:sz w:val="20"/>
        <w:lang w:val="en-GB"/>
      </w:rPr>
      <w:t xml:space="preserve">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573" w:rsidRDefault="00016573">
      <w:r>
        <w:separator/>
      </w:r>
    </w:p>
  </w:footnote>
  <w:footnote w:type="continuationSeparator" w:id="0">
    <w:p w:rsidR="00016573" w:rsidRDefault="0001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B8D" w:rsidRDefault="00F12B8D">
    <w:pPr>
      <w:pStyle w:val="Header"/>
      <w:tabs>
        <w:tab w:val="clear" w:pos="8306"/>
        <w:tab w:val="right" w:pos="8100"/>
        <w:tab w:val="left" w:pos="8460"/>
      </w:tabs>
      <w:rPr>
        <w:rStyle w:val="PageNumber"/>
        <w:rFonts w:ascii="Century Gothic" w:hAnsi="Century Gothic"/>
        <w:color w:val="333399"/>
        <w:sz w:val="20"/>
      </w:rPr>
    </w:pPr>
    <w:proofErr w:type="gramStart"/>
    <w:r w:rsidRPr="00F12B8D">
      <w:rPr>
        <w:rFonts w:ascii="Century Gothic" w:hAnsi="Century Gothic"/>
        <w:b/>
        <w:bCs/>
        <w:color w:val="333399"/>
        <w:sz w:val="36"/>
      </w:rPr>
      <w:t>al-Khwarizmi</w:t>
    </w:r>
    <w:r>
      <w:rPr>
        <w:rFonts w:ascii="Century Gothic" w:hAnsi="Century Gothic"/>
        <w:b/>
        <w:bCs/>
        <w:color w:val="333399"/>
        <w:sz w:val="36"/>
      </w:rPr>
      <w:t>’s</w:t>
    </w:r>
    <w:proofErr w:type="gramEnd"/>
    <w:r>
      <w:rPr>
        <w:rFonts w:ascii="Century Gothic" w:hAnsi="Century Gothic"/>
        <w:b/>
        <w:bCs/>
        <w:color w:val="333399"/>
        <w:sz w:val="36"/>
      </w:rPr>
      <w:t xml:space="preserve"> Algebra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 w:rsidRPr="00090D65">
      <w:rPr>
        <w:rFonts w:ascii="Century Gothic" w:hAnsi="Century Gothic"/>
        <w:color w:val="333399"/>
        <w:sz w:val="20"/>
        <w:szCs w:val="20"/>
      </w:rPr>
      <w:t xml:space="preserve">Page </w:t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begin"/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instrText xml:space="preserve"> PAGE </w:instrText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separate"/>
    </w:r>
    <w:r w:rsidR="006A4955">
      <w:rPr>
        <w:rStyle w:val="PageNumber"/>
        <w:rFonts w:ascii="Century Gothic" w:hAnsi="Century Gothic"/>
        <w:noProof/>
        <w:color w:val="333399"/>
        <w:sz w:val="20"/>
        <w:szCs w:val="20"/>
      </w:rPr>
      <w:t>1</w:t>
    </w:r>
    <w:r w:rsidRPr="00090D65">
      <w:rPr>
        <w:rStyle w:val="PageNumber"/>
        <w:rFonts w:ascii="Century Gothic" w:hAnsi="Century Gothic"/>
        <w:color w:val="333399"/>
        <w:sz w:val="20"/>
        <w:szCs w:val="20"/>
      </w:rPr>
      <w:fldChar w:fldCharType="end"/>
    </w:r>
    <w:r>
      <w:rPr>
        <w:rStyle w:val="PageNumber"/>
        <w:rFonts w:ascii="Century Gothic" w:hAnsi="Century Gothic"/>
        <w:color w:val="333399"/>
        <w:sz w:val="20"/>
        <w:szCs w:val="20"/>
      </w:rPr>
      <w:t xml:space="preserve"> of 1</w:t>
    </w:r>
  </w:p>
  <w:p w:rsidR="00F12B8D" w:rsidRDefault="00F12B8D">
    <w:pPr>
      <w:pStyle w:val="Header"/>
      <w:pBdr>
        <w:bottom w:val="single" w:sz="4" w:space="1" w:color="000000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</w:pPr>
      <w:rPr>
        <w:rFonts w:ascii="StarSymbol" w:hAnsi="StarSymbol" w:cs="StarSymbol"/>
        <w:sz w:val="18"/>
        <w:szCs w:val="18"/>
      </w:rPr>
    </w:lvl>
  </w:abstractNum>
  <w:abstractNum w:abstractNumId="3">
    <w:nsid w:val="426842EA"/>
    <w:multiLevelType w:val="hybridMultilevel"/>
    <w:tmpl w:val="C04A679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4239DF"/>
    <w:multiLevelType w:val="hybridMultilevel"/>
    <w:tmpl w:val="A126D3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D4"/>
    <w:rsid w:val="00016573"/>
    <w:rsid w:val="000266B0"/>
    <w:rsid w:val="00090D65"/>
    <w:rsid w:val="0019794C"/>
    <w:rsid w:val="00353F44"/>
    <w:rsid w:val="003F0DF9"/>
    <w:rsid w:val="00680655"/>
    <w:rsid w:val="006A4955"/>
    <w:rsid w:val="007D7DCA"/>
    <w:rsid w:val="0083166A"/>
    <w:rsid w:val="00A53286"/>
    <w:rsid w:val="00C81D57"/>
    <w:rsid w:val="00DA15D4"/>
    <w:rsid w:val="00EE467A"/>
    <w:rsid w:val="00F12B8D"/>
    <w:rsid w:val="00FA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3166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color w:val="auto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line="360" w:lineRule="auto"/>
    </w:pPr>
    <w:rPr>
      <w:szCs w:val="20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3166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GCC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1900-12-31T23:00:00Z</cp:lastPrinted>
  <dcterms:created xsi:type="dcterms:W3CDTF">2014-06-14T23:05:00Z</dcterms:created>
  <dcterms:modified xsi:type="dcterms:W3CDTF">2014-06-15T15:28:00Z</dcterms:modified>
</cp:coreProperties>
</file>